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1E07" w:rsidRPr="00E25E7D" w:rsidRDefault="00921E07">
      <w:pPr>
        <w:rPr>
          <w:rFonts w:ascii="Ubuntu" w:hAnsi="Ubuntu" w:cs="Century Gothic"/>
          <w:b/>
          <w:color w:val="FFFF00"/>
          <w:sz w:val="26"/>
          <w:szCs w:val="26"/>
        </w:rPr>
      </w:pPr>
    </w:p>
    <w:p w:rsidR="00921E07" w:rsidRPr="00BC2FDB" w:rsidRDefault="00921E07" w:rsidP="00E25E7D">
      <w:pPr>
        <w:pStyle w:val="Titre3"/>
        <w:jc w:val="left"/>
        <w:rPr>
          <w:rFonts w:asciiTheme="minorHAnsi" w:hAnsiTheme="minorHAnsi" w:cstheme="minorHAnsi"/>
          <w:sz w:val="26"/>
          <w:szCs w:val="26"/>
        </w:rPr>
      </w:pPr>
    </w:p>
    <w:p w:rsidR="00291155" w:rsidRPr="00BC2FDB" w:rsidRDefault="00921E07">
      <w:pPr>
        <w:pStyle w:val="Titre3"/>
        <w:rPr>
          <w:rFonts w:asciiTheme="minorHAnsi" w:hAnsiTheme="minorHAnsi" w:cstheme="minorHAnsi"/>
          <w:sz w:val="28"/>
          <w:szCs w:val="28"/>
        </w:rPr>
      </w:pPr>
      <w:r w:rsidRPr="00BC2FDB">
        <w:rPr>
          <w:rFonts w:asciiTheme="minorHAnsi" w:hAnsiTheme="minorHAnsi" w:cstheme="minorHAnsi"/>
          <w:sz w:val="28"/>
          <w:szCs w:val="28"/>
        </w:rPr>
        <w:t>DOSSIER DE CANDIDATURE AUX TROPHÉES</w:t>
      </w:r>
    </w:p>
    <w:p w:rsidR="00921E07" w:rsidRPr="00BC2FDB" w:rsidRDefault="00921E07">
      <w:pPr>
        <w:pStyle w:val="Titre3"/>
        <w:rPr>
          <w:rFonts w:asciiTheme="minorHAnsi" w:hAnsiTheme="minorHAnsi" w:cstheme="minorHAnsi"/>
          <w:sz w:val="28"/>
          <w:szCs w:val="28"/>
        </w:rPr>
      </w:pPr>
      <w:r w:rsidRPr="00BC2FDB">
        <w:rPr>
          <w:rFonts w:asciiTheme="minorHAnsi" w:hAnsiTheme="minorHAnsi" w:cstheme="minorHAnsi"/>
          <w:sz w:val="28"/>
          <w:szCs w:val="28"/>
        </w:rPr>
        <w:t xml:space="preserve"> DE LA QVT</w:t>
      </w:r>
      <w:r w:rsidR="00CD0189" w:rsidRPr="00BC2FDB">
        <w:rPr>
          <w:rFonts w:asciiTheme="minorHAnsi" w:hAnsiTheme="minorHAnsi" w:cstheme="minorHAnsi"/>
          <w:sz w:val="28"/>
          <w:szCs w:val="28"/>
        </w:rPr>
        <w:t xml:space="preserve"> et de la Performance</w:t>
      </w:r>
    </w:p>
    <w:p w:rsidR="00921E07" w:rsidRPr="00BC2FDB" w:rsidRDefault="00921E0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04128" w:rsidRPr="008327BA" w:rsidRDefault="00A83B35">
      <w:pPr>
        <w:jc w:val="both"/>
        <w:rPr>
          <w:rFonts w:asciiTheme="minorHAnsi" w:hAnsiTheme="minorHAnsi" w:cstheme="minorHAnsi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C17D4" wp14:editId="302AFA88">
                <wp:simplePos x="0" y="0"/>
                <wp:positionH relativeFrom="column">
                  <wp:posOffset>-140739</wp:posOffset>
                </wp:positionH>
                <wp:positionV relativeFrom="paragraph">
                  <wp:posOffset>205105</wp:posOffset>
                </wp:positionV>
                <wp:extent cx="6012815" cy="313690"/>
                <wp:effectExtent l="0" t="0" r="0" b="38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B53DC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2EB6BE"/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3D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Identification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C17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1.1pt;margin-top:16.15pt;width:473.45pt;height: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" fillcolor="#2eb6be" stroked="f" strokeweight=".5pt">
                <v:textbox>
                  <w:txbxContent>
                    <w:p w:rsidR="00B05352" w:rsidRPr="00B53DC4" w:rsidRDefault="00B05352" w:rsidP="00B53DC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2EB6BE"/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53D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Identification de l’entreprise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E7D" w:rsidRPr="00BC2FDB" w:rsidRDefault="00E25E7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BC2FDB" w:rsidRDefault="00921E07" w:rsidP="00D54B2B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 xml:space="preserve">Nom </w:t>
      </w:r>
      <w:r w:rsidR="00CD0189" w:rsidRPr="00BC2FDB">
        <w:rPr>
          <w:rFonts w:asciiTheme="minorHAnsi" w:hAnsiTheme="minorHAnsi" w:cstheme="minorHAnsi"/>
          <w:sz w:val="26"/>
          <w:szCs w:val="26"/>
        </w:rPr>
        <w:t>et adresse de l’entreprise</w:t>
      </w:r>
      <w:r w:rsidR="00BC2FDB" w:rsidRPr="00BC2FDB">
        <w:rPr>
          <w:rFonts w:asciiTheme="minorHAnsi" w:hAnsiTheme="minorHAnsi" w:cstheme="minorHAnsi"/>
          <w:sz w:val="26"/>
          <w:szCs w:val="26"/>
        </w:rPr>
        <w:t> :</w:t>
      </w:r>
      <w:r w:rsidR="00B05352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</w:t>
      </w:r>
    </w:p>
    <w:p w:rsidR="00921E07" w:rsidRPr="00BC2FDB" w:rsidRDefault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921E07" w:rsidRPr="00BC2FDB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 xml:space="preserve">Secteur d’activité : 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403E20" w:rsidRDefault="00403E20" w:rsidP="00B53DC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53DC4" w:rsidRPr="00BC2FDB" w:rsidRDefault="00B53DC4" w:rsidP="00B53DC4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 xml:space="preserve">Nature de l’activité : 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53DC4" w:rsidRDefault="00B53DC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BC2FDB" w:rsidRDefault="00BC2FDB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 xml:space="preserve">N°de siret : 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921E07" w:rsidRPr="00BC2FDB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05352" w:rsidRPr="00BC2FDB" w:rsidRDefault="00921E07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 xml:space="preserve">Effectif :  </w:t>
      </w:r>
      <w:r w:rsidR="00B05352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921E07" w:rsidRPr="00BC2FDB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B53DC4" w:rsidRDefault="00B53DC4" w:rsidP="00B53DC4">
      <w:pPr>
        <w:jc w:val="both"/>
        <w:rPr>
          <w:rFonts w:asciiTheme="minorHAnsi" w:hAnsiTheme="minorHAnsi" w:cstheme="minorHAnsi"/>
          <w:b/>
          <w:color w:val="E05435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180975</wp:posOffset>
                </wp:positionV>
                <wp:extent cx="2918460" cy="258445"/>
                <wp:effectExtent l="0" t="0" r="254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B53D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Coordonnées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du rédacteur.trice du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7" type="#_x0000_t202" style="position:absolute;left:0;text-align:left;margin-left:-7.65pt;margin-top:14.25pt;width:229.8pt;height:20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" fillcolor="#e05435" stroked="f" strokeweight=".5pt">
                <v:textbox>
                  <w:txbxContent>
                    <w:p w:rsidR="00B05352" w:rsidRPr="00B53DC4" w:rsidRDefault="00B0535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B53D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Coordonnées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du rédacteur.trice du dossier</w:t>
                      </w:r>
                    </w:p>
                  </w:txbxContent>
                </v:textbox>
              </v:shape>
            </w:pict>
          </mc:Fallback>
        </mc:AlternateContent>
      </w:r>
    </w:p>
    <w:p w:rsidR="00E25E7D" w:rsidRPr="00BC2FDB" w:rsidRDefault="00E25E7D">
      <w:pPr>
        <w:pStyle w:val="Corpsdetexte"/>
        <w:tabs>
          <w:tab w:val="left" w:pos="5670"/>
        </w:tabs>
        <w:rPr>
          <w:rFonts w:asciiTheme="minorHAnsi" w:hAnsiTheme="minorHAnsi" w:cstheme="minorHAnsi"/>
          <w:b w:val="0"/>
          <w:sz w:val="26"/>
          <w:szCs w:val="26"/>
        </w:rPr>
      </w:pPr>
    </w:p>
    <w:p w:rsidR="00B53DC4" w:rsidRDefault="00B53DC4">
      <w:pPr>
        <w:pStyle w:val="Corpsdetexte"/>
        <w:tabs>
          <w:tab w:val="left" w:pos="5670"/>
        </w:tabs>
        <w:rPr>
          <w:rFonts w:asciiTheme="minorHAnsi" w:hAnsiTheme="minorHAnsi" w:cstheme="minorHAnsi"/>
          <w:b w:val="0"/>
          <w:sz w:val="26"/>
          <w:szCs w:val="26"/>
        </w:rPr>
      </w:pPr>
    </w:p>
    <w:p w:rsidR="00BC2FDB" w:rsidRPr="00BC2FDB" w:rsidRDefault="00921E07">
      <w:pPr>
        <w:pStyle w:val="Corpsdetexte"/>
        <w:tabs>
          <w:tab w:val="left" w:pos="5670"/>
        </w:tabs>
        <w:rPr>
          <w:rFonts w:asciiTheme="minorHAnsi" w:hAnsiTheme="minorHAnsi" w:cstheme="minorHAnsi"/>
          <w:b w:val="0"/>
          <w:sz w:val="26"/>
          <w:szCs w:val="26"/>
        </w:rPr>
      </w:pPr>
      <w:r w:rsidRPr="00BC2FDB">
        <w:rPr>
          <w:rFonts w:asciiTheme="minorHAnsi" w:hAnsiTheme="minorHAnsi" w:cstheme="minorHAnsi"/>
          <w:b w:val="0"/>
          <w:sz w:val="26"/>
          <w:szCs w:val="26"/>
        </w:rPr>
        <w:t>Nom, prénom :</w:t>
      </w:r>
      <w:r w:rsidRPr="00BC2FDB">
        <w:rPr>
          <w:rFonts w:asciiTheme="minorHAnsi" w:hAnsiTheme="minorHAnsi" w:cstheme="minorHAnsi"/>
          <w:b w:val="0"/>
          <w:sz w:val="26"/>
          <w:szCs w:val="26"/>
        </w:rPr>
        <w:tab/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C2FDB" w:rsidRDefault="00BC2FDB">
      <w:pPr>
        <w:pStyle w:val="Corpsdetexte"/>
        <w:tabs>
          <w:tab w:val="left" w:pos="5670"/>
        </w:tabs>
        <w:rPr>
          <w:rFonts w:asciiTheme="minorHAnsi" w:hAnsiTheme="minorHAnsi" w:cstheme="minorHAnsi"/>
          <w:b w:val="0"/>
          <w:sz w:val="26"/>
          <w:szCs w:val="26"/>
        </w:rPr>
      </w:pPr>
    </w:p>
    <w:p w:rsidR="00921E07" w:rsidRPr="00BC2FDB" w:rsidRDefault="00921E07">
      <w:pPr>
        <w:pStyle w:val="Corpsdetexte"/>
        <w:tabs>
          <w:tab w:val="left" w:pos="5670"/>
        </w:tabs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b w:val="0"/>
          <w:sz w:val="26"/>
          <w:szCs w:val="26"/>
        </w:rPr>
        <w:t xml:space="preserve">Fonction : 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921E07" w:rsidRPr="00BC2FDB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C2FDB" w:rsidRPr="00BC2FDB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>Téléphone :</w:t>
      </w:r>
      <w:r w:rsidRPr="00BC2FDB">
        <w:rPr>
          <w:rFonts w:asciiTheme="minorHAnsi" w:hAnsiTheme="minorHAnsi" w:cstheme="minorHAnsi"/>
          <w:sz w:val="26"/>
          <w:szCs w:val="26"/>
        </w:rPr>
        <w:tab/>
      </w:r>
      <w:r w:rsidR="00CD0189" w:rsidRPr="00BC2FDB">
        <w:rPr>
          <w:rFonts w:asciiTheme="minorHAnsi" w:hAnsiTheme="minorHAnsi" w:cstheme="minorHAnsi"/>
          <w:sz w:val="26"/>
          <w:szCs w:val="26"/>
        </w:rPr>
        <w:tab/>
      </w:r>
      <w:r w:rsidR="00CD0189" w:rsidRPr="00BC2FDB">
        <w:rPr>
          <w:rFonts w:asciiTheme="minorHAnsi" w:hAnsiTheme="minorHAnsi" w:cstheme="minorHAnsi"/>
          <w:sz w:val="26"/>
          <w:szCs w:val="26"/>
        </w:rPr>
        <w:tab/>
      </w:r>
      <w:r w:rsidR="00CD0189" w:rsidRPr="00BC2FDB">
        <w:rPr>
          <w:rFonts w:asciiTheme="minorHAnsi" w:hAnsiTheme="minorHAnsi" w:cstheme="minorHAnsi"/>
          <w:sz w:val="26"/>
          <w:szCs w:val="26"/>
        </w:rPr>
        <w:tab/>
      </w:r>
      <w:r w:rsidR="00CD0189" w:rsidRPr="00BC2FDB">
        <w:rPr>
          <w:rFonts w:asciiTheme="minorHAnsi" w:hAnsiTheme="minorHAnsi" w:cstheme="minorHAnsi"/>
          <w:sz w:val="26"/>
          <w:szCs w:val="26"/>
        </w:rPr>
        <w:tab/>
      </w:r>
      <w:r w:rsidR="00CD0189" w:rsidRPr="00BC2FDB">
        <w:rPr>
          <w:rFonts w:asciiTheme="minorHAnsi" w:hAnsiTheme="minorHAnsi" w:cstheme="minorHAnsi"/>
          <w:sz w:val="26"/>
          <w:szCs w:val="26"/>
        </w:rPr>
        <w:tab/>
      </w:r>
      <w:r w:rsidR="00CD0189" w:rsidRPr="00BC2FDB">
        <w:rPr>
          <w:rFonts w:asciiTheme="minorHAnsi" w:hAnsiTheme="minorHAnsi" w:cstheme="minorHAnsi"/>
          <w:sz w:val="26"/>
          <w:szCs w:val="26"/>
        </w:rPr>
        <w:tab/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C2FDB" w:rsidRDefault="00BC2FD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D54B2B" w:rsidRPr="00BC2FDB" w:rsidRDefault="00CD0189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>Portable</w:t>
      </w:r>
      <w:r w:rsidR="00E55FA3">
        <w:rPr>
          <w:rFonts w:asciiTheme="minorHAnsi" w:hAnsiTheme="minorHAnsi" w:cstheme="minorHAnsi"/>
          <w:sz w:val="26"/>
          <w:szCs w:val="26"/>
        </w:rPr>
        <w:t> :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D54B2B" w:rsidRPr="00BC2FDB" w:rsidRDefault="00D54B2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BC2FDB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  <w:r w:rsidRPr="00BC2FDB">
        <w:rPr>
          <w:rFonts w:asciiTheme="minorHAnsi" w:hAnsiTheme="minorHAnsi" w:cstheme="minorHAnsi"/>
          <w:sz w:val="26"/>
          <w:szCs w:val="26"/>
        </w:rPr>
        <w:t xml:space="preserve">Mail : 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921E07" w:rsidRDefault="00921E07">
      <w:pPr>
        <w:jc w:val="both"/>
        <w:rPr>
          <w:rFonts w:ascii="Ubuntu" w:hAnsi="Ubuntu" w:cs="Century Gothic"/>
          <w:sz w:val="26"/>
          <w:szCs w:val="26"/>
        </w:rPr>
      </w:pPr>
    </w:p>
    <w:p w:rsidR="003353C4" w:rsidRPr="00E25E7D" w:rsidRDefault="003353C4">
      <w:pPr>
        <w:jc w:val="both"/>
        <w:rPr>
          <w:rFonts w:ascii="Ubuntu" w:hAnsi="Ubuntu" w:cs="Century Gothic"/>
          <w:sz w:val="26"/>
          <w:szCs w:val="26"/>
        </w:rPr>
      </w:pPr>
    </w:p>
    <w:p w:rsidR="003353C4" w:rsidRDefault="003353C4" w:rsidP="003353C4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B53DC4" w:rsidRDefault="00B53DC4" w:rsidP="003353C4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8327BA" w:rsidRDefault="008327BA" w:rsidP="003353C4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3353C4" w:rsidRDefault="003353C4" w:rsidP="003353C4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B53DC4" w:rsidRDefault="00B53DC4" w:rsidP="003353C4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B53DC4" w:rsidRDefault="00B53DC4" w:rsidP="003353C4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3353C4" w:rsidRPr="00E25E7D" w:rsidRDefault="00403E20">
      <w:pPr>
        <w:jc w:val="both"/>
        <w:rPr>
          <w:rFonts w:ascii="Ubuntu" w:hAnsi="Ubuntu" w:cs="Century Gothic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D114F3" wp14:editId="7B1D5A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8460" cy="258445"/>
                <wp:effectExtent l="0" t="0" r="254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403E2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Contexte actuel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14F3" id="Zone de texte 17" o:spid="_x0000_s1028" type="#_x0000_t202" style="position:absolute;left:0;text-align:left;margin-left:0;margin-top:-.05pt;width:229.8pt;height:20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" fillcolor="#e05435" stroked="f" strokeweight=".5pt">
                <v:textbox>
                  <w:txbxContent>
                    <w:p w:rsidR="00B05352" w:rsidRPr="00B53DC4" w:rsidRDefault="00B05352" w:rsidP="00403E2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Contexte actuel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4E6037" w:rsidRPr="00E25E7D" w:rsidRDefault="004E6037">
      <w:pPr>
        <w:jc w:val="both"/>
        <w:rPr>
          <w:rFonts w:ascii="Ubuntu" w:hAnsi="Ubuntu" w:cs="Century Gothic"/>
          <w:sz w:val="26"/>
          <w:szCs w:val="26"/>
        </w:rPr>
      </w:pPr>
    </w:p>
    <w:p w:rsidR="00B05352" w:rsidRDefault="00B05352">
      <w:pPr>
        <w:jc w:val="both"/>
        <w:rPr>
          <w:rFonts w:ascii="Ubuntu" w:hAnsi="Ubuntu" w:cs="Century Gothic"/>
          <w:sz w:val="26"/>
          <w:szCs w:val="26"/>
        </w:rPr>
      </w:pP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4E6037" w:rsidRPr="00E25E7D" w:rsidRDefault="00033AB6">
      <w:pPr>
        <w:jc w:val="both"/>
        <w:rPr>
          <w:rFonts w:ascii="Ubuntu" w:hAnsi="Ubuntu" w:cs="Century Gothic"/>
          <w:sz w:val="26"/>
          <w:szCs w:val="26"/>
        </w:rPr>
      </w:pPr>
      <w:r w:rsidRPr="00E25E7D">
        <w:rPr>
          <w:rFonts w:ascii="Ubuntu" w:hAnsi="Ubuntu" w:cs="Century Gothic"/>
          <w:sz w:val="26"/>
          <w:szCs w:val="26"/>
        </w:rPr>
        <w:br w:type="page"/>
      </w:r>
    </w:p>
    <w:p w:rsidR="00921E07" w:rsidRPr="00E25E7D" w:rsidRDefault="00921E07">
      <w:pPr>
        <w:jc w:val="both"/>
        <w:rPr>
          <w:rFonts w:ascii="Ubuntu" w:hAnsi="Ubuntu" w:cs="Century Gothic"/>
          <w:sz w:val="26"/>
          <w:szCs w:val="26"/>
        </w:rPr>
      </w:pPr>
    </w:p>
    <w:p w:rsidR="00921E07" w:rsidRPr="00E25E7D" w:rsidRDefault="00B53DC4" w:rsidP="00E25E7D">
      <w:pPr>
        <w:jc w:val="center"/>
        <w:rPr>
          <w:rFonts w:ascii="Ubuntu" w:hAnsi="Ubuntu" w:cs="Century Gothic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8A3498" wp14:editId="15105A6D">
                <wp:simplePos x="0" y="0"/>
                <wp:positionH relativeFrom="column">
                  <wp:posOffset>-112625</wp:posOffset>
                </wp:positionH>
                <wp:positionV relativeFrom="paragraph">
                  <wp:posOffset>225483</wp:posOffset>
                </wp:positionV>
                <wp:extent cx="6012815" cy="313690"/>
                <wp:effectExtent l="0" t="0" r="0" b="381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B53DC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2EB6BE"/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Présentation de la démarche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3498" id="Zone de texte 16" o:spid="_x0000_s1029" type="#_x0000_t202" style="position:absolute;left:0;text-align:left;margin-left:-8.85pt;margin-top:17.75pt;width:473.45pt;height:2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" fillcolor="#2eb6be" stroked="f" strokeweight=".5pt">
                <v:textbox>
                  <w:txbxContent>
                    <w:p w:rsidR="00B05352" w:rsidRPr="00B53DC4" w:rsidRDefault="00B05352" w:rsidP="00B53DC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2EB6BE"/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Présentation de la démarche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B92" w:rsidRPr="00E25E7D" w:rsidRDefault="00222B92" w:rsidP="00222B92">
      <w:pPr>
        <w:rPr>
          <w:rFonts w:ascii="Ubuntu" w:hAnsi="Ubuntu"/>
          <w:sz w:val="26"/>
          <w:szCs w:val="26"/>
        </w:rPr>
      </w:pPr>
    </w:p>
    <w:p w:rsidR="004E6037" w:rsidRPr="00E25E7D" w:rsidRDefault="004E6037" w:rsidP="00222B92">
      <w:pPr>
        <w:rPr>
          <w:rFonts w:ascii="Ubuntu" w:hAnsi="Ubuntu"/>
          <w:sz w:val="26"/>
          <w:szCs w:val="26"/>
        </w:rPr>
      </w:pPr>
    </w:p>
    <w:p w:rsidR="00222B92" w:rsidRPr="00E55FA3" w:rsidRDefault="00222B92" w:rsidP="00222B92">
      <w:pPr>
        <w:rPr>
          <w:rFonts w:asciiTheme="minorHAnsi" w:hAnsiTheme="minorHAnsi" w:cstheme="minorHAnsi"/>
          <w:sz w:val="26"/>
          <w:szCs w:val="26"/>
        </w:rPr>
      </w:pPr>
      <w:r w:rsidRPr="00E55FA3">
        <w:rPr>
          <w:rFonts w:asciiTheme="minorHAnsi" w:hAnsiTheme="minorHAnsi" w:cstheme="minorHAnsi"/>
          <w:sz w:val="26"/>
          <w:szCs w:val="26"/>
        </w:rPr>
        <w:t xml:space="preserve">Catégorie ciblée </w:t>
      </w:r>
      <w:r w:rsidR="00403E20">
        <w:rPr>
          <w:rFonts w:asciiTheme="minorHAnsi" w:hAnsiTheme="minorHAnsi" w:cstheme="minorHAnsi"/>
          <w:sz w:val="26"/>
          <w:szCs w:val="26"/>
        </w:rPr>
        <w:t xml:space="preserve"> </w:t>
      </w:r>
      <w:r w:rsidR="00403E20" w:rsidRPr="00403E20">
        <w:rPr>
          <w:rFonts w:asciiTheme="minorHAnsi" w:hAnsiTheme="minorHAnsi" w:cstheme="minorHAnsi"/>
          <w:i/>
          <w:sz w:val="26"/>
          <w:szCs w:val="26"/>
        </w:rPr>
        <w:t>(merci de ne cocher qu’une seul</w:t>
      </w:r>
      <w:r w:rsidR="00403E20">
        <w:rPr>
          <w:rFonts w:asciiTheme="minorHAnsi" w:hAnsiTheme="minorHAnsi" w:cstheme="minorHAnsi"/>
          <w:i/>
          <w:sz w:val="26"/>
          <w:szCs w:val="26"/>
        </w:rPr>
        <w:t xml:space="preserve">e </w:t>
      </w:r>
      <w:r w:rsidR="00403E20" w:rsidRPr="00403E20">
        <w:rPr>
          <w:rFonts w:asciiTheme="minorHAnsi" w:hAnsiTheme="minorHAnsi" w:cstheme="minorHAnsi"/>
          <w:i/>
          <w:sz w:val="26"/>
          <w:szCs w:val="26"/>
        </w:rPr>
        <w:t>case)</w:t>
      </w:r>
    </w:p>
    <w:p w:rsidR="00222B92" w:rsidRPr="00E25E7D" w:rsidRDefault="00222B92" w:rsidP="00222B92">
      <w:pPr>
        <w:rPr>
          <w:rFonts w:ascii="Ubuntu" w:hAnsi="Ubuntu"/>
          <w:sz w:val="26"/>
          <w:szCs w:val="26"/>
        </w:rPr>
      </w:pPr>
    </w:p>
    <w:p w:rsidR="00222B92" w:rsidRPr="00E55FA3" w:rsidRDefault="00222B92" w:rsidP="00222B92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E55FA3">
        <w:rPr>
          <w:rFonts w:asciiTheme="minorHAnsi" w:hAnsiTheme="minorHAnsi" w:cstheme="minorHAnsi"/>
          <w:bCs/>
          <w:color w:val="000000"/>
          <w:sz w:val="26"/>
          <w:szCs w:val="26"/>
        </w:rPr>
        <w:t>« </w:t>
      </w: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Qualité de Vie au Travail &amp; Performance</w:t>
      </w:r>
      <w:r w:rsidR="003353C4"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(s)</w:t>
      </w: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 »</w:t>
      </w: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ab/>
      </w: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ab/>
      </w:r>
    </w:p>
    <w:p w:rsidR="00222B92" w:rsidRPr="00E55FA3" w:rsidRDefault="00222B92" w:rsidP="00222B92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55FA3">
        <w:rPr>
          <w:rFonts w:asciiTheme="minorHAnsi" w:hAnsiTheme="minorHAnsi" w:cstheme="minorHAnsi"/>
          <w:bCs/>
          <w:color w:val="000000"/>
          <w:sz w:val="26"/>
          <w:szCs w:val="26"/>
        </w:rPr>
        <w:t>« </w:t>
      </w: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Dialogue social »</w:t>
      </w:r>
    </w:p>
    <w:p w:rsidR="00222B92" w:rsidRPr="00E55FA3" w:rsidRDefault="00222B92" w:rsidP="00222B92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« Numérique »</w:t>
      </w:r>
    </w:p>
    <w:p w:rsidR="00222B92" w:rsidRPr="00E55FA3" w:rsidRDefault="00222B92" w:rsidP="00222B92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« Compétences &amp; parcours » </w:t>
      </w:r>
    </w:p>
    <w:p w:rsidR="00222B92" w:rsidRPr="00B05352" w:rsidRDefault="00222B92" w:rsidP="00222B92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E55FA3">
        <w:rPr>
          <w:rFonts w:asciiTheme="minorHAnsi" w:hAnsiTheme="minorHAnsi" w:cstheme="minorHAnsi"/>
          <w:b/>
          <w:bCs/>
          <w:color w:val="000000"/>
          <w:sz w:val="26"/>
          <w:szCs w:val="26"/>
        </w:rPr>
        <w:t>« Égalité professionnelle »</w:t>
      </w:r>
    </w:p>
    <w:p w:rsidR="00B05352" w:rsidRPr="00E55FA3" w:rsidRDefault="00B05352" w:rsidP="00B05352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E55FA3" w:rsidRDefault="00E55FA3" w:rsidP="00E55FA3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E55FA3" w:rsidRDefault="00E55FA3" w:rsidP="00E55FA3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Résumé de la démarche en 5 lignes maximum :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E55FA3" w:rsidRDefault="00E55FA3" w:rsidP="00E55FA3">
      <w:pPr>
        <w:jc w:val="both"/>
        <w:rPr>
          <w:rFonts w:asciiTheme="minorHAnsi" w:hAnsiTheme="minorHAnsi" w:cstheme="minorHAnsi"/>
          <w:bCs/>
          <w:color w:val="000000"/>
          <w:sz w:val="26"/>
          <w:szCs w:val="26"/>
        </w:rPr>
      </w:pP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222B92" w:rsidRPr="00E25E7D" w:rsidRDefault="00222B92" w:rsidP="00222B92">
      <w:pPr>
        <w:rPr>
          <w:rFonts w:ascii="Ubuntu" w:hAnsi="Ubuntu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B05352" w:rsidRDefault="00B05352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</w:p>
    <w:p w:rsidR="00E55FA3" w:rsidRPr="00E55FA3" w:rsidRDefault="003353C4" w:rsidP="00E55FA3">
      <w:pPr>
        <w:pStyle w:val="Corpsdetexte"/>
        <w:rPr>
          <w:rFonts w:asciiTheme="minorHAnsi" w:hAnsiTheme="minorHAnsi" w:cstheme="minorHAnsi"/>
          <w:sz w:val="26"/>
          <w:szCs w:val="26"/>
        </w:rPr>
      </w:pPr>
      <w:r w:rsidRPr="00E55FA3">
        <w:rPr>
          <w:rFonts w:asciiTheme="minorHAnsi" w:hAnsiTheme="minorHAnsi" w:cstheme="minorHAnsi"/>
          <w:sz w:val="26"/>
          <w:szCs w:val="26"/>
        </w:rPr>
        <w:t>Voici les différentes rubriques du dossier de candidature</w:t>
      </w:r>
      <w:r w:rsidR="00B53DC4">
        <w:rPr>
          <w:rFonts w:asciiTheme="minorHAnsi" w:hAnsiTheme="minorHAnsi" w:cstheme="minorHAnsi"/>
          <w:sz w:val="26"/>
          <w:szCs w:val="26"/>
        </w:rPr>
        <w:t>. L</w:t>
      </w:r>
      <w:r w:rsidRPr="00E55FA3">
        <w:rPr>
          <w:rFonts w:asciiTheme="minorHAnsi" w:hAnsiTheme="minorHAnsi" w:cstheme="minorHAnsi"/>
          <w:sz w:val="26"/>
          <w:szCs w:val="26"/>
        </w:rPr>
        <w:t>es questions et items proposés le sont à titre indicatif pour vous guider</w:t>
      </w:r>
      <w:r w:rsidR="00E55FA3">
        <w:rPr>
          <w:rFonts w:asciiTheme="minorHAnsi" w:hAnsiTheme="minorHAnsi" w:cstheme="minorHAnsi"/>
          <w:sz w:val="26"/>
          <w:szCs w:val="26"/>
        </w:rPr>
        <w:t xml:space="preserve">. </w:t>
      </w:r>
      <w:r w:rsidR="00E55FA3" w:rsidRPr="00E55FA3">
        <w:rPr>
          <w:rFonts w:asciiTheme="minorHAnsi" w:hAnsiTheme="minorHAnsi" w:cstheme="minorHAnsi"/>
          <w:sz w:val="26"/>
          <w:szCs w:val="26"/>
        </w:rPr>
        <w:t>Soyez aussi précis et factuel que possible.</w:t>
      </w:r>
    </w:p>
    <w:p w:rsidR="00921E07" w:rsidRPr="00E55FA3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A7CB8" w:rsidRPr="00E55FA3" w:rsidRDefault="00EA7CB8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921E07" w:rsidRDefault="00403E20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  <w:r>
        <w:rPr>
          <w:rFonts w:asciiTheme="minorHAnsi" w:hAnsiTheme="minorHAnsi" w:cstheme="minorHAnsi"/>
          <w:b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E538CF" wp14:editId="6FC137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8460" cy="258445"/>
                <wp:effectExtent l="0" t="0" r="254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403E2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Description de la démarche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538CF" id="Zone de texte 18" o:spid="_x0000_s1030" type="#_x0000_t202" style="position:absolute;left:0;text-align:left;margin-left:0;margin-top:-.05pt;width:229.8pt;height:20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" fillcolor="#e05435" stroked="f" strokeweight=".5pt">
                <v:textbox>
                  <w:txbxContent>
                    <w:p w:rsidR="00B05352" w:rsidRPr="00B53DC4" w:rsidRDefault="00B05352" w:rsidP="00403E20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Description de la démarche</w:t>
                      </w:r>
                    </w:p>
                  </w:txbxContent>
                </v:textbox>
              </v:shape>
            </w:pict>
          </mc:Fallback>
        </mc:AlternateContent>
      </w:r>
      <w:r w:rsidR="003353C4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>1</w:t>
      </w:r>
      <w:r w:rsidR="00EA7CB8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 xml:space="preserve">° </w:t>
      </w:r>
      <w:r w:rsidR="00E55FA3">
        <w:rPr>
          <w:rFonts w:asciiTheme="minorHAnsi" w:hAnsiTheme="minorHAnsi" w:cstheme="minorHAnsi"/>
          <w:b w:val="0"/>
          <w:sz w:val="26"/>
          <w:szCs w:val="26"/>
          <w:u w:val="single"/>
        </w:rPr>
        <w:t>Description</w:t>
      </w:r>
      <w:r w:rsidR="0036147F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 xml:space="preserve"> de la démarche </w:t>
      </w:r>
    </w:p>
    <w:p w:rsidR="00D54B2B" w:rsidRPr="00E55FA3" w:rsidRDefault="00D54B2B">
      <w:pPr>
        <w:pStyle w:val="Corpsdetexte"/>
        <w:rPr>
          <w:rFonts w:asciiTheme="minorHAnsi" w:hAnsiTheme="minorHAnsi" w:cstheme="minorHAnsi"/>
          <w:b w:val="0"/>
          <w:sz w:val="26"/>
          <w:szCs w:val="26"/>
        </w:rPr>
      </w:pPr>
    </w:p>
    <w:p w:rsidR="00B05352" w:rsidRDefault="00B05352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>
        <w:rPr>
          <w:rFonts w:asciiTheme="minorHAnsi" w:hAnsiTheme="minorHAnsi" w:cstheme="minorHAnsi"/>
          <w:b w:val="0"/>
          <w:i/>
          <w:sz w:val="26"/>
          <w:szCs w:val="26"/>
        </w:rPr>
        <w:t>C</w:t>
      </w:r>
      <w:r w:rsidR="00252054" w:rsidRPr="00E55FA3">
        <w:rPr>
          <w:rFonts w:asciiTheme="minorHAnsi" w:hAnsiTheme="minorHAnsi" w:cstheme="minorHAnsi"/>
          <w:b w:val="0"/>
          <w:i/>
          <w:sz w:val="26"/>
          <w:szCs w:val="26"/>
        </w:rPr>
        <w:t>omment la démarche est</w:t>
      </w:r>
      <w:r w:rsidR="00403E20">
        <w:rPr>
          <w:rFonts w:asciiTheme="minorHAnsi" w:hAnsiTheme="minorHAnsi" w:cstheme="minorHAnsi"/>
          <w:b w:val="0"/>
          <w:i/>
          <w:sz w:val="26"/>
          <w:szCs w:val="26"/>
        </w:rPr>
        <w:t>-</w:t>
      </w:r>
      <w:r w:rsidR="00252054" w:rsidRPr="00E55FA3">
        <w:rPr>
          <w:rFonts w:asciiTheme="minorHAnsi" w:hAnsiTheme="minorHAnsi" w:cstheme="minorHAnsi"/>
          <w:b w:val="0"/>
          <w:i/>
          <w:sz w:val="26"/>
          <w:szCs w:val="26"/>
        </w:rPr>
        <w:t>elle née ?</w:t>
      </w:r>
      <w:r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</w:p>
    <w:p w:rsidR="00B05352" w:rsidRDefault="00B05352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>
        <w:rPr>
          <w:rFonts w:asciiTheme="minorHAnsi" w:hAnsiTheme="minorHAnsi" w:cstheme="minorHAnsi"/>
          <w:b w:val="0"/>
          <w:i/>
          <w:sz w:val="26"/>
          <w:szCs w:val="26"/>
        </w:rPr>
        <w:t>é</w:t>
      </w:r>
      <w:r w:rsidR="00252054" w:rsidRPr="00E55FA3">
        <w:rPr>
          <w:rFonts w:asciiTheme="minorHAnsi" w:hAnsiTheme="minorHAnsi" w:cstheme="minorHAnsi"/>
          <w:b w:val="0"/>
          <w:i/>
          <w:sz w:val="26"/>
          <w:szCs w:val="26"/>
        </w:rPr>
        <w:t>tat des lieux et analyse de départ</w:t>
      </w:r>
      <w:r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</w:p>
    <w:p w:rsidR="00B05352" w:rsidRDefault="00252054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objectifs poursuivis</w:t>
      </w:r>
      <w:r w:rsidR="00B05352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public concerné</w:t>
      </w:r>
      <w:r w:rsidR="00B05352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</w:p>
    <w:p w:rsidR="00B05352" w:rsidRDefault="00252054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méthodes et outils utilisés</w:t>
      </w:r>
      <w:r w:rsidR="003353C4"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</w:p>
    <w:p w:rsidR="00B05352" w:rsidRDefault="003353C4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appui extérieur</w:t>
      </w:r>
      <w:r w:rsidR="00B05352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  <w:r w:rsidR="00245FA2">
        <w:rPr>
          <w:rFonts w:asciiTheme="minorHAnsi" w:hAnsiTheme="minorHAnsi" w:cstheme="minorHAnsi"/>
          <w:b w:val="0"/>
          <w:i/>
          <w:sz w:val="26"/>
          <w:szCs w:val="26"/>
        </w:rPr>
        <w:t>(Service de santé au travail, Carsat, OppBTP, MSA, consultant….)</w:t>
      </w:r>
    </w:p>
    <w:p w:rsidR="00B05352" w:rsidRDefault="00E55FA3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>
        <w:rPr>
          <w:rFonts w:asciiTheme="minorHAnsi" w:hAnsiTheme="minorHAnsi" w:cstheme="minorHAnsi"/>
          <w:b w:val="0"/>
          <w:i/>
          <w:sz w:val="26"/>
          <w:szCs w:val="26"/>
        </w:rPr>
        <w:t>étapes de la démarche/planning</w:t>
      </w:r>
      <w:r w:rsidR="00B05352">
        <w:rPr>
          <w:rFonts w:asciiTheme="minorHAnsi" w:hAnsiTheme="minorHAnsi" w:cstheme="minorHAnsi"/>
          <w:b w:val="0"/>
          <w:i/>
          <w:sz w:val="26"/>
          <w:szCs w:val="26"/>
        </w:rPr>
        <w:t xml:space="preserve">, </w:t>
      </w:r>
    </w:p>
    <w:p w:rsidR="00B05352" w:rsidRDefault="003353C4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les contraintes et difficultés renco</w:t>
      </w:r>
      <w:r w:rsidR="00EA7CB8" w:rsidRPr="00E55FA3">
        <w:rPr>
          <w:rFonts w:asciiTheme="minorHAnsi" w:hAnsiTheme="minorHAnsi" w:cstheme="minorHAnsi"/>
          <w:b w:val="0"/>
          <w:i/>
          <w:sz w:val="26"/>
          <w:szCs w:val="26"/>
        </w:rPr>
        <w:t>n</w:t>
      </w: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t</w:t>
      </w:r>
      <w:r w:rsidR="00EA7CB8" w:rsidRPr="00E55FA3">
        <w:rPr>
          <w:rFonts w:asciiTheme="minorHAnsi" w:hAnsiTheme="minorHAnsi" w:cstheme="minorHAnsi"/>
          <w:b w:val="0"/>
          <w:i/>
          <w:sz w:val="26"/>
          <w:szCs w:val="26"/>
        </w:rPr>
        <w:t>rées</w:t>
      </w:r>
      <w:r w:rsidR="00B05352">
        <w:rPr>
          <w:rFonts w:asciiTheme="minorHAnsi" w:hAnsiTheme="minorHAnsi" w:cstheme="minorHAnsi"/>
          <w:b w:val="0"/>
          <w:i/>
          <w:sz w:val="26"/>
          <w:szCs w:val="26"/>
        </w:rPr>
        <w:t>,</w:t>
      </w:r>
    </w:p>
    <w:p w:rsidR="00EA7CB8" w:rsidRPr="00E55FA3" w:rsidRDefault="00B05352" w:rsidP="00B05352">
      <w:pPr>
        <w:pStyle w:val="Corpsdetexte"/>
        <w:numPr>
          <w:ilvl w:val="0"/>
          <w:numId w:val="16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>
        <w:rPr>
          <w:rFonts w:asciiTheme="minorHAnsi" w:hAnsiTheme="minorHAnsi" w:cstheme="minorHAnsi"/>
          <w:b w:val="0"/>
          <w:i/>
          <w:sz w:val="26"/>
          <w:szCs w:val="26"/>
        </w:rPr>
        <w:t xml:space="preserve"> </w:t>
      </w:r>
      <w:r w:rsidR="00EA7CB8" w:rsidRPr="00E55FA3">
        <w:rPr>
          <w:rFonts w:asciiTheme="minorHAnsi" w:hAnsiTheme="minorHAnsi" w:cstheme="minorHAnsi"/>
          <w:b w:val="0"/>
          <w:i/>
          <w:sz w:val="26"/>
          <w:szCs w:val="26"/>
        </w:rPr>
        <w:t>les leviers mobilisés</w:t>
      </w:r>
    </w:p>
    <w:p w:rsidR="00921E07" w:rsidRPr="00E55FA3" w:rsidRDefault="00921E07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E55FA3" w:rsidRPr="00E55FA3" w:rsidRDefault="00E55FA3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E55FA3" w:rsidRDefault="00E55FA3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E25E7D" w:rsidRPr="00E55FA3" w:rsidRDefault="002042EE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  <w:r>
        <w:rPr>
          <w:rFonts w:asciiTheme="minorHAnsi" w:hAnsiTheme="minorHAnsi" w:cstheme="minorHAnsi"/>
          <w:b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E538CF" wp14:editId="6FC137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8460" cy="258445"/>
                <wp:effectExtent l="0" t="0" r="254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2042E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Les acteurs mobilisés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538CF" id="Zone de texte 19" o:spid="_x0000_s1031" type="#_x0000_t202" style="position:absolute;left:0;text-align:left;margin-left:0;margin-top:-.05pt;width:229.8pt;height:20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" fillcolor="#e05435" stroked="f" strokeweight=".5pt">
                <v:textbox>
                  <w:txbxContent>
                    <w:p w:rsidR="00B05352" w:rsidRPr="00B53DC4" w:rsidRDefault="00B05352" w:rsidP="002042E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Les acteurs mobilisés</w:t>
                      </w:r>
                    </w:p>
                  </w:txbxContent>
                </v:textbox>
              </v:shape>
            </w:pict>
          </mc:Fallback>
        </mc:AlternateContent>
      </w:r>
      <w:r w:rsidR="003353C4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>2</w:t>
      </w:r>
      <w:r w:rsidR="00D24EBB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>° Les acteurs mobilisés</w:t>
      </w:r>
    </w:p>
    <w:p w:rsidR="00D24EBB" w:rsidRPr="00E55FA3" w:rsidRDefault="00D24EBB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D24EBB" w:rsidRPr="00E55FA3" w:rsidRDefault="00D24EBB" w:rsidP="00D24EBB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quel a été le rôle des différents acteurs de l’entreprise ?</w:t>
      </w:r>
    </w:p>
    <w:p w:rsidR="00D24EBB" w:rsidRPr="00E55FA3" w:rsidRDefault="00D24EBB" w:rsidP="00D24EBB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comment les salariés et/ou leur représentants ont-ils été </w:t>
      </w:r>
      <w:r w:rsidR="00E83B64"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informés et/ou </w:t>
      </w: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associés </w:t>
      </w:r>
      <w:r w:rsidR="00E83B64" w:rsidRPr="00E55FA3">
        <w:rPr>
          <w:rFonts w:asciiTheme="minorHAnsi" w:hAnsiTheme="minorHAnsi" w:cstheme="minorHAnsi"/>
          <w:b w:val="0"/>
          <w:i/>
          <w:sz w:val="26"/>
          <w:szCs w:val="26"/>
        </w:rPr>
        <w:t>à la démarche</w:t>
      </w: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?</w:t>
      </w:r>
    </w:p>
    <w:p w:rsidR="00EA7CB8" w:rsidRPr="00E55FA3" w:rsidRDefault="00B05352" w:rsidP="00D24EBB">
      <w:pPr>
        <w:pStyle w:val="Corpsdetexte"/>
        <w:numPr>
          <w:ilvl w:val="0"/>
          <w:numId w:val="11"/>
        </w:numPr>
        <w:rPr>
          <w:rFonts w:ascii="Ubuntu" w:hAnsi="Ubuntu" w:cs="Century Gothic"/>
          <w:b w:val="0"/>
          <w:i/>
          <w:sz w:val="26"/>
          <w:szCs w:val="26"/>
        </w:rPr>
      </w:pPr>
      <w:r>
        <w:rPr>
          <w:rFonts w:asciiTheme="minorHAnsi" w:hAnsiTheme="minorHAnsi" w:cstheme="minorHAnsi"/>
          <w:b w:val="0"/>
          <w:i/>
          <w:sz w:val="26"/>
          <w:szCs w:val="26"/>
        </w:rPr>
        <w:t>q</w:t>
      </w:r>
      <w:r w:rsidR="00EA7CB8" w:rsidRPr="00E55FA3">
        <w:rPr>
          <w:rFonts w:asciiTheme="minorHAnsi" w:hAnsiTheme="minorHAnsi" w:cstheme="minorHAnsi"/>
          <w:b w:val="0"/>
          <w:i/>
          <w:sz w:val="26"/>
          <w:szCs w:val="26"/>
        </w:rPr>
        <w:t>uelles a été la contribution</w:t>
      </w:r>
      <w:r w:rsidR="003353C4"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 (l’apport)</w:t>
      </w:r>
      <w:r w:rsidR="00EA7CB8"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 des salariés et /ou de leur représentant</w:t>
      </w:r>
      <w:r w:rsidR="001412EE" w:rsidRPr="00E55FA3">
        <w:rPr>
          <w:rFonts w:ascii="Ubuntu" w:hAnsi="Ubuntu" w:cs="Century Gothic"/>
          <w:b w:val="0"/>
          <w:i/>
          <w:sz w:val="26"/>
          <w:szCs w:val="26"/>
        </w:rPr>
        <w:t> ?</w:t>
      </w:r>
    </w:p>
    <w:p w:rsidR="003353C4" w:rsidRPr="00E55FA3" w:rsidRDefault="003353C4" w:rsidP="00D24EBB">
      <w:pPr>
        <w:pStyle w:val="Corpsdetexte"/>
        <w:numPr>
          <w:ilvl w:val="0"/>
          <w:numId w:val="11"/>
        </w:numPr>
        <w:rPr>
          <w:rFonts w:ascii="Ubuntu" w:hAnsi="Ubuntu" w:cs="Century Gothic"/>
          <w:b w:val="0"/>
          <w:i/>
          <w:sz w:val="26"/>
          <w:szCs w:val="26"/>
        </w:rPr>
      </w:pPr>
      <w:r w:rsidRPr="00E55FA3">
        <w:rPr>
          <w:rFonts w:ascii="Ubuntu" w:hAnsi="Ubuntu" w:cs="Century Gothic"/>
          <w:b w:val="0"/>
          <w:i/>
          <w:sz w:val="26"/>
          <w:szCs w:val="26"/>
        </w:rPr>
        <w:t>autre</w:t>
      </w:r>
    </w:p>
    <w:p w:rsidR="00222B92" w:rsidRPr="00E25E7D" w:rsidRDefault="00222B92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E25E7D" w:rsidRPr="00E55FA3" w:rsidRDefault="00E25E7D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B70D37" w:rsidRPr="00E55FA3" w:rsidRDefault="002042EE" w:rsidP="00EA7CB8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  <w:r>
        <w:rPr>
          <w:rFonts w:asciiTheme="minorHAnsi" w:hAnsiTheme="minorHAnsi" w:cstheme="minorHAnsi"/>
          <w:b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E538CF" wp14:editId="6FC137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18460" cy="258445"/>
                <wp:effectExtent l="0" t="0" r="254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2042E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Résultats obtenus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538CF" id="Zone de texte 20" o:spid="_x0000_s1032" type="#_x0000_t202" style="position:absolute;left:0;text-align:left;margin-left:0;margin-top:0;width:229.8pt;height:20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" fillcolor="#e05435" stroked="f" strokeweight=".5pt">
                <v:textbox>
                  <w:txbxContent>
                    <w:p w:rsidR="00B05352" w:rsidRPr="00B53DC4" w:rsidRDefault="00B05352" w:rsidP="002042EE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Résultats obtenus</w:t>
                      </w:r>
                    </w:p>
                  </w:txbxContent>
                </v:textbox>
              </v:shape>
            </w:pict>
          </mc:Fallback>
        </mc:AlternateContent>
      </w:r>
      <w:r w:rsidR="003353C4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>3</w:t>
      </w:r>
      <w:r w:rsidR="00D24EBB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 xml:space="preserve">° </w:t>
      </w:r>
      <w:r w:rsidR="00EA7CB8" w:rsidRPr="00E55FA3">
        <w:rPr>
          <w:rFonts w:asciiTheme="minorHAnsi" w:hAnsiTheme="minorHAnsi" w:cstheme="minorHAnsi"/>
          <w:b w:val="0"/>
          <w:sz w:val="26"/>
          <w:szCs w:val="26"/>
          <w:u w:val="single"/>
        </w:rPr>
        <w:t>résultats obtenus</w:t>
      </w:r>
    </w:p>
    <w:p w:rsidR="003353C4" w:rsidRPr="00E55FA3" w:rsidRDefault="003353C4" w:rsidP="00EA7CB8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EA7CB8" w:rsidRPr="00E55FA3" w:rsidRDefault="003353C4" w:rsidP="00EA7CB8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quels sont les </w:t>
      </w:r>
      <w:r w:rsidR="00EA7CB8" w:rsidRPr="00E55FA3">
        <w:rPr>
          <w:rFonts w:asciiTheme="minorHAnsi" w:hAnsiTheme="minorHAnsi" w:cstheme="minorHAnsi"/>
          <w:b w:val="0"/>
          <w:i/>
          <w:sz w:val="26"/>
          <w:szCs w:val="26"/>
        </w:rPr>
        <w:t>indicateur</w:t>
      </w: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s</w:t>
      </w:r>
      <w:r w:rsidR="00EA7CB8"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 de réussiste de la démarche</w:t>
      </w:r>
      <w:r w:rsid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 (quantitatifs, qualitatifs)</w:t>
      </w: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 ?</w:t>
      </w:r>
    </w:p>
    <w:p w:rsidR="00EA7CB8" w:rsidRPr="00E55FA3" w:rsidRDefault="00B05352" w:rsidP="00EA7CB8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>
        <w:rPr>
          <w:rFonts w:asciiTheme="minorHAnsi" w:hAnsiTheme="minorHAnsi" w:cstheme="minorHAnsi"/>
          <w:b w:val="0"/>
          <w:i/>
          <w:sz w:val="26"/>
          <w:szCs w:val="26"/>
        </w:rPr>
        <w:t>q</w:t>
      </w:r>
      <w:r w:rsidR="003353C4" w:rsidRPr="00E55FA3">
        <w:rPr>
          <w:rFonts w:asciiTheme="minorHAnsi" w:hAnsiTheme="minorHAnsi" w:cstheme="minorHAnsi"/>
          <w:b w:val="0"/>
          <w:i/>
          <w:sz w:val="26"/>
          <w:szCs w:val="26"/>
        </w:rPr>
        <w:t>uels impacts sur les performances de l’entreprise ?</w:t>
      </w:r>
    </w:p>
    <w:p w:rsidR="003353C4" w:rsidRPr="00E55FA3" w:rsidRDefault="004D64B8" w:rsidP="00EA7CB8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quels bénéfices</w:t>
      </w:r>
      <w:r w:rsidR="003353C4"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 sur la QVT ?</w:t>
      </w:r>
    </w:p>
    <w:p w:rsidR="003353C4" w:rsidRPr="00E55FA3" w:rsidRDefault="003353C4" w:rsidP="00EA7CB8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quelles transformations et/ou innovation la démarche a-t-elle occasionnée ?</w:t>
      </w:r>
    </w:p>
    <w:p w:rsidR="003353C4" w:rsidRPr="00E55FA3" w:rsidRDefault="003353C4" w:rsidP="00EA7CB8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quels apprentissages </w:t>
      </w:r>
      <w:r w:rsidR="00E55FA3">
        <w:rPr>
          <w:rFonts w:asciiTheme="minorHAnsi" w:hAnsiTheme="minorHAnsi" w:cstheme="minorHAnsi"/>
          <w:b w:val="0"/>
          <w:i/>
          <w:sz w:val="26"/>
          <w:szCs w:val="26"/>
        </w:rPr>
        <w:t>en tirez-</w:t>
      </w: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 xml:space="preserve"> vous ?</w:t>
      </w:r>
    </w:p>
    <w:p w:rsidR="003353C4" w:rsidRPr="00E55FA3" w:rsidRDefault="003353C4" w:rsidP="00EA7CB8">
      <w:pPr>
        <w:pStyle w:val="Corpsdetexte"/>
        <w:numPr>
          <w:ilvl w:val="0"/>
          <w:numId w:val="11"/>
        </w:numPr>
        <w:rPr>
          <w:rFonts w:asciiTheme="minorHAnsi" w:hAnsiTheme="minorHAnsi" w:cstheme="minorHAnsi"/>
          <w:b w:val="0"/>
          <w:i/>
          <w:sz w:val="26"/>
          <w:szCs w:val="26"/>
        </w:rPr>
      </w:pPr>
      <w:r w:rsidRPr="00E55FA3">
        <w:rPr>
          <w:rFonts w:asciiTheme="minorHAnsi" w:hAnsiTheme="minorHAnsi" w:cstheme="minorHAnsi"/>
          <w:b w:val="0"/>
          <w:i/>
          <w:sz w:val="26"/>
          <w:szCs w:val="26"/>
        </w:rPr>
        <w:t>autres</w:t>
      </w:r>
    </w:p>
    <w:p w:rsidR="00E25E7D" w:rsidRPr="00E55FA3" w:rsidRDefault="00E25E7D">
      <w:pPr>
        <w:pStyle w:val="Corpsdetexte"/>
        <w:rPr>
          <w:rFonts w:asciiTheme="minorHAnsi" w:hAnsiTheme="minorHAnsi" w:cstheme="minorHAnsi"/>
          <w:b w:val="0"/>
          <w:i/>
          <w:sz w:val="26"/>
          <w:szCs w:val="26"/>
          <w:u w:val="single"/>
        </w:rPr>
      </w:pPr>
    </w:p>
    <w:p w:rsidR="00E25E7D" w:rsidRPr="00E25E7D" w:rsidRDefault="00E25E7D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E25E7D" w:rsidRDefault="00E25E7D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B05352" w:rsidRPr="00E25E7D" w:rsidRDefault="00B05352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E25E7D" w:rsidRPr="00E25E7D" w:rsidRDefault="002042EE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036F34" wp14:editId="29CDC84D">
                <wp:simplePos x="0" y="0"/>
                <wp:positionH relativeFrom="column">
                  <wp:posOffset>-56977</wp:posOffset>
                </wp:positionH>
                <wp:positionV relativeFrom="paragraph">
                  <wp:posOffset>349135</wp:posOffset>
                </wp:positionV>
                <wp:extent cx="6012815" cy="313690"/>
                <wp:effectExtent l="0" t="0" r="0" b="381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2042EE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hd w:val="clear" w:color="auto" w:fill="2EB6BE"/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Eléments à fournir avec votre 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6F34" id="Zone de texte 21" o:spid="_x0000_s1033" type="#_x0000_t202" style="position:absolute;left:0;text-align:left;margin-left:-4.5pt;margin-top:27.5pt;width:473.45pt;height:24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" fillcolor="#2eb6be" stroked="f" strokeweight=".5pt">
                <v:textbox>
                  <w:txbxContent>
                    <w:p w:rsidR="00B05352" w:rsidRPr="00B53DC4" w:rsidRDefault="00B05352" w:rsidP="002042EE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hd w:val="clear" w:color="auto" w:fill="2EB6BE"/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Eléments à fournir avec votre 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E7D" w:rsidRDefault="00E25E7D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E55FA3" w:rsidRDefault="00E55FA3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E25E7D" w:rsidRPr="008327BA" w:rsidRDefault="00E25E7D">
      <w:pPr>
        <w:pStyle w:val="Corpsdetexte"/>
        <w:rPr>
          <w:rFonts w:asciiTheme="minorHAnsi" w:hAnsiTheme="minorHAnsi" w:cstheme="minorHAnsi"/>
          <w:b w:val="0"/>
          <w:sz w:val="26"/>
          <w:szCs w:val="26"/>
          <w:u w:val="single"/>
        </w:rPr>
      </w:pPr>
    </w:p>
    <w:p w:rsidR="008327BA" w:rsidRPr="008327BA" w:rsidRDefault="008327BA" w:rsidP="008327BA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327B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Merci de joindre au dossier les documents suivants sous format numérique </w:t>
      </w:r>
      <w:r w:rsidR="009911BE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hyperlink r:id="rId8" w:history="1">
        <w:r w:rsidR="00245FA2" w:rsidRPr="00C65092">
          <w:rPr>
            <w:rStyle w:val="Lienhypertexte"/>
            <w:rFonts w:asciiTheme="minorHAnsi" w:hAnsiTheme="minorHAnsi" w:cstheme="minorHAnsi"/>
            <w:sz w:val="26"/>
            <w:szCs w:val="26"/>
          </w:rPr>
          <w:t>c.remy@anact.fr</w:t>
        </w:r>
      </w:hyperlink>
      <w:r w:rsidR="009911BE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  <w:r w:rsidR="00245FA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en précisant bien le nom de l’entreprise :</w:t>
      </w:r>
      <w:bookmarkStart w:id="0" w:name="_GoBack"/>
      <w:bookmarkEnd w:id="0"/>
    </w:p>
    <w:p w:rsidR="008327BA" w:rsidRPr="008327BA" w:rsidRDefault="008327BA" w:rsidP="008327BA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327B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une photo du dirigeants et/ou des personnes concernées (salarié, représentants du personnel…) par la démarche </w:t>
      </w:r>
    </w:p>
    <w:p w:rsidR="008327BA" w:rsidRPr="008327BA" w:rsidRDefault="008327BA" w:rsidP="008327BA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8327BA">
        <w:rPr>
          <w:rFonts w:asciiTheme="minorHAnsi" w:hAnsiTheme="minorHAnsi" w:cstheme="minorHAnsi"/>
          <w:color w:val="000000" w:themeColor="text1"/>
          <w:sz w:val="26"/>
          <w:szCs w:val="26"/>
        </w:rPr>
        <w:t>le logo de votre structure (sous format jpeg).</w:t>
      </w:r>
    </w:p>
    <w:p w:rsidR="00E25E7D" w:rsidRPr="008327BA" w:rsidRDefault="00E25E7D">
      <w:pPr>
        <w:pStyle w:val="Corpsdetexte"/>
        <w:rPr>
          <w:rFonts w:asciiTheme="minorHAnsi" w:hAnsiTheme="minorHAnsi" w:cstheme="minorHAnsi"/>
          <w:b w:val="0"/>
          <w:color w:val="000000" w:themeColor="text1"/>
          <w:sz w:val="26"/>
          <w:szCs w:val="26"/>
          <w:u w:val="single"/>
        </w:rPr>
      </w:pPr>
    </w:p>
    <w:p w:rsidR="00E25E7D" w:rsidRPr="008327BA" w:rsidRDefault="00E25E7D">
      <w:pPr>
        <w:pStyle w:val="Corpsdetexte"/>
        <w:rPr>
          <w:rFonts w:asciiTheme="minorHAnsi" w:hAnsiTheme="minorHAnsi" w:cstheme="minorHAnsi"/>
          <w:b w:val="0"/>
          <w:color w:val="000000" w:themeColor="text1"/>
          <w:sz w:val="26"/>
          <w:szCs w:val="26"/>
          <w:u w:val="single"/>
        </w:rPr>
      </w:pPr>
    </w:p>
    <w:p w:rsidR="008327BA" w:rsidRPr="008327BA" w:rsidRDefault="00CF013B" w:rsidP="008327BA">
      <w:pPr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Vous pouvez </w:t>
      </w:r>
      <w:r w:rsidR="009911B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également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joindre tous</w:t>
      </w:r>
      <w:r w:rsidR="008327BA" w:rsidRPr="008327B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documents</w:t>
      </w:r>
      <w:r w:rsidR="009911B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39193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complémentaires </w:t>
      </w:r>
      <w:r w:rsidR="009911BE">
        <w:rPr>
          <w:rFonts w:asciiTheme="minorHAnsi" w:hAnsiTheme="minorHAnsi" w:cstheme="minorHAnsi"/>
          <w:color w:val="000000" w:themeColor="text1"/>
          <w:sz w:val="26"/>
          <w:szCs w:val="26"/>
        </w:rPr>
        <w:t>(photos, tableaux,…)</w:t>
      </w:r>
      <w:r w:rsidR="008327BA" w:rsidRPr="008327B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qui pourraient </w:t>
      </w:r>
      <w:r w:rsidR="009911BE">
        <w:rPr>
          <w:rFonts w:asciiTheme="minorHAnsi" w:hAnsiTheme="minorHAnsi" w:cstheme="minorHAnsi"/>
          <w:color w:val="000000" w:themeColor="text1"/>
          <w:sz w:val="26"/>
          <w:szCs w:val="26"/>
        </w:rPr>
        <w:t>illustrer</w:t>
      </w:r>
      <w:r w:rsidR="008327BA" w:rsidRPr="008327B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vos propos</w:t>
      </w:r>
      <w:r w:rsidR="0039193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et utiles à la bonne compréhension de la démarche.</w:t>
      </w:r>
    </w:p>
    <w:p w:rsidR="00E25E7D" w:rsidRPr="00E25E7D" w:rsidRDefault="00E25E7D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E25E7D" w:rsidRPr="00E25E7D" w:rsidRDefault="00E25E7D">
      <w:pPr>
        <w:pStyle w:val="Corpsdetexte"/>
        <w:rPr>
          <w:rFonts w:ascii="Ubuntu" w:hAnsi="Ubuntu" w:cs="Century Gothic"/>
          <w:b w:val="0"/>
          <w:sz w:val="26"/>
          <w:szCs w:val="26"/>
          <w:u w:val="single"/>
        </w:rPr>
      </w:pPr>
    </w:p>
    <w:p w:rsidR="00241C15" w:rsidRPr="00E25E7D" w:rsidRDefault="00241C15">
      <w:pPr>
        <w:jc w:val="both"/>
        <w:rPr>
          <w:rFonts w:ascii="Ubuntu" w:hAnsi="Ubuntu" w:cs="Century Gothic"/>
          <w:b/>
          <w:i/>
          <w:sz w:val="26"/>
          <w:szCs w:val="26"/>
        </w:rPr>
      </w:pPr>
    </w:p>
    <w:p w:rsidR="00E25E7D" w:rsidRDefault="00E25E7D" w:rsidP="00222B92">
      <w:pPr>
        <w:jc w:val="both"/>
        <w:rPr>
          <w:rFonts w:ascii="Ubuntu" w:hAnsi="Ubuntu" w:cs="Century Gothic"/>
          <w:i/>
          <w:sz w:val="28"/>
          <w:szCs w:val="28"/>
        </w:rPr>
      </w:pPr>
    </w:p>
    <w:p w:rsidR="00921E07" w:rsidRPr="00222B92" w:rsidRDefault="00921E07" w:rsidP="00222B92">
      <w:pPr>
        <w:pageBreakBefore/>
        <w:ind w:left="360"/>
        <w:jc w:val="both"/>
        <w:rPr>
          <w:rFonts w:ascii="Ubuntu" w:hAnsi="Ubuntu" w:cs="Century Gothic"/>
          <w:i/>
          <w:sz w:val="28"/>
          <w:szCs w:val="28"/>
        </w:rPr>
      </w:pPr>
    </w:p>
    <w:p w:rsidR="00E25E7D" w:rsidRDefault="00E25E7D">
      <w:pPr>
        <w:jc w:val="both"/>
        <w:rPr>
          <w:rFonts w:ascii="Ubuntu" w:hAnsi="Ubuntu" w:cs="Century Gothic"/>
          <w:sz w:val="28"/>
          <w:szCs w:val="28"/>
        </w:rPr>
      </w:pPr>
    </w:p>
    <w:p w:rsidR="00921E07" w:rsidRPr="00222B92" w:rsidRDefault="00CF013B">
      <w:pPr>
        <w:jc w:val="both"/>
        <w:rPr>
          <w:rFonts w:ascii="Ubuntu" w:hAnsi="Ubuntu" w:cs="Century Gothic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036F34" wp14:editId="29CDC84D">
                <wp:simplePos x="0" y="0"/>
                <wp:positionH relativeFrom="column">
                  <wp:posOffset>-112395</wp:posOffset>
                </wp:positionH>
                <wp:positionV relativeFrom="paragraph">
                  <wp:posOffset>6985</wp:posOffset>
                </wp:positionV>
                <wp:extent cx="6012815" cy="313690"/>
                <wp:effectExtent l="0" t="0" r="0" b="381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352" w:rsidRPr="00B53DC4" w:rsidRDefault="00B05352" w:rsidP="00CF013B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hd w:val="clear" w:color="auto" w:fill="2EB6BE"/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Fiche d’engagement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6F34" id="Zone de texte 22" o:spid="_x0000_s1034" type="#_x0000_t202" style="position:absolute;left:0;text-align:left;margin-left:-8.85pt;margin-top:.55pt;width:473.45pt;height:2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" fillcolor="#2eb6be" stroked="f" strokeweight=".5pt">
                <v:textbox>
                  <w:txbxContent>
                    <w:p w:rsidR="00B05352" w:rsidRPr="00B53DC4" w:rsidRDefault="00B05352" w:rsidP="00CF013B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hd w:val="clear" w:color="auto" w:fill="2EB6BE"/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Fiche d’engagement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E07" w:rsidRPr="00222B92" w:rsidRDefault="00921E07">
      <w:pPr>
        <w:jc w:val="both"/>
        <w:rPr>
          <w:rFonts w:ascii="Ubuntu" w:hAnsi="Ubuntu" w:cs="Century Gothic"/>
          <w:sz w:val="28"/>
          <w:szCs w:val="28"/>
        </w:rPr>
      </w:pPr>
    </w:p>
    <w:p w:rsidR="00E25E7D" w:rsidRDefault="00E25E7D">
      <w:pPr>
        <w:jc w:val="both"/>
        <w:rPr>
          <w:rFonts w:ascii="Ubuntu" w:hAnsi="Ubuntu" w:cs="Century Gothic"/>
          <w:sz w:val="26"/>
          <w:szCs w:val="26"/>
        </w:rPr>
      </w:pPr>
    </w:p>
    <w:p w:rsidR="00921E07" w:rsidRPr="008327BA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Je soussigné</w:t>
      </w:r>
      <w:r w:rsidR="00B05352">
        <w:rPr>
          <w:rFonts w:asciiTheme="minorHAnsi" w:hAnsiTheme="minorHAnsi" w:cstheme="minorHAnsi"/>
          <w:sz w:val="26"/>
          <w:szCs w:val="26"/>
        </w:rPr>
        <w:t> : …………………………………………………………………………………..………………………</w:t>
      </w:r>
    </w:p>
    <w:p w:rsidR="00921E07" w:rsidRPr="008327BA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 xml:space="preserve">Résidant à  </w:t>
      </w:r>
      <w:r w:rsidR="00B05352">
        <w:rPr>
          <w:rFonts w:asciiTheme="minorHAnsi" w:hAnsiTheme="minorHAnsi" w:cstheme="minorHAnsi"/>
          <w:sz w:val="26"/>
          <w:szCs w:val="26"/>
        </w:rPr>
        <w:t xml:space="preserve"> : 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BC2FDB" w:rsidRDefault="00B05352" w:rsidP="00B0535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…………………………………………………………………………………..………………………………………………..</w:t>
      </w:r>
    </w:p>
    <w:p w:rsidR="00B05352" w:rsidRPr="008327BA" w:rsidRDefault="00B05352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Déclare être d’accord pour témoigner de son expérience et en accepter les conditions de réalisation :</w:t>
      </w:r>
    </w:p>
    <w:p w:rsidR="00921E07" w:rsidRPr="008327BA" w:rsidRDefault="00921E0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177917" w:rsidP="0017791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J’ac</w:t>
      </w:r>
      <w:r w:rsidR="00CF013B">
        <w:rPr>
          <w:rFonts w:asciiTheme="minorHAnsi" w:hAnsiTheme="minorHAnsi" w:cstheme="minorHAnsi"/>
          <w:sz w:val="26"/>
          <w:szCs w:val="26"/>
        </w:rPr>
        <w:t>ce</w:t>
      </w:r>
      <w:r w:rsidRPr="008327BA">
        <w:rPr>
          <w:rFonts w:asciiTheme="minorHAnsi" w:hAnsiTheme="minorHAnsi" w:cstheme="minorHAnsi"/>
          <w:sz w:val="26"/>
          <w:szCs w:val="26"/>
        </w:rPr>
        <w:t xml:space="preserve">pte que l’Aract réalise </w:t>
      </w:r>
      <w:r w:rsidR="00CF013B">
        <w:rPr>
          <w:rFonts w:asciiTheme="minorHAnsi" w:hAnsiTheme="minorHAnsi" w:cstheme="minorHAnsi"/>
          <w:sz w:val="26"/>
          <w:szCs w:val="26"/>
        </w:rPr>
        <w:t xml:space="preserve">une </w:t>
      </w:r>
      <w:r w:rsidRPr="008327BA">
        <w:rPr>
          <w:rFonts w:asciiTheme="minorHAnsi" w:hAnsiTheme="minorHAnsi" w:cstheme="minorHAnsi"/>
          <w:sz w:val="26"/>
          <w:szCs w:val="26"/>
        </w:rPr>
        <w:t>vidéo de quelques minutes valorisant la démarche de mon entreprise</w:t>
      </w:r>
      <w:r w:rsidR="00CF013B">
        <w:rPr>
          <w:rFonts w:asciiTheme="minorHAnsi" w:hAnsiTheme="minorHAnsi" w:cstheme="minorHAnsi"/>
          <w:sz w:val="26"/>
          <w:szCs w:val="26"/>
        </w:rPr>
        <w:t xml:space="preserve"> et diffuse cette vidéo à travers son site internet et ses réseaux sociaux (Facebook, Twitter, Likedin, Youtube)</w:t>
      </w:r>
    </w:p>
    <w:p w:rsidR="002706AA" w:rsidRPr="008327BA" w:rsidRDefault="002706AA" w:rsidP="0017791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J’accepte l’insertion de photo</w:t>
      </w:r>
      <w:r w:rsidR="00CF013B">
        <w:rPr>
          <w:rFonts w:asciiTheme="minorHAnsi" w:hAnsiTheme="minorHAnsi" w:cstheme="minorHAnsi"/>
          <w:sz w:val="26"/>
          <w:szCs w:val="26"/>
        </w:rPr>
        <w:t>s</w:t>
      </w:r>
      <w:r w:rsidRPr="008327BA">
        <w:rPr>
          <w:rFonts w:asciiTheme="minorHAnsi" w:hAnsiTheme="minorHAnsi" w:cstheme="minorHAnsi"/>
          <w:sz w:val="26"/>
          <w:szCs w:val="26"/>
        </w:rPr>
        <w:t xml:space="preserve"> me concernant ou la mention d’un signe distinctif de ma société (Logo) ainsi que des c</w:t>
      </w:r>
      <w:r w:rsidR="00CF013B">
        <w:rPr>
          <w:rFonts w:asciiTheme="minorHAnsi" w:hAnsiTheme="minorHAnsi" w:cstheme="minorHAnsi"/>
          <w:sz w:val="26"/>
          <w:szCs w:val="26"/>
        </w:rPr>
        <w:t>o</w:t>
      </w:r>
      <w:r w:rsidRPr="008327BA">
        <w:rPr>
          <w:rFonts w:asciiTheme="minorHAnsi" w:hAnsiTheme="minorHAnsi" w:cstheme="minorHAnsi"/>
          <w:sz w:val="26"/>
          <w:szCs w:val="26"/>
        </w:rPr>
        <w:t xml:space="preserve">ordonnées de contact dans </w:t>
      </w:r>
      <w:r w:rsidR="00CF013B">
        <w:rPr>
          <w:rFonts w:asciiTheme="minorHAnsi" w:hAnsiTheme="minorHAnsi" w:cstheme="minorHAnsi"/>
          <w:sz w:val="26"/>
          <w:szCs w:val="26"/>
        </w:rPr>
        <w:t xml:space="preserve">un </w:t>
      </w:r>
      <w:r w:rsidRPr="008327BA">
        <w:rPr>
          <w:rFonts w:asciiTheme="minorHAnsi" w:hAnsiTheme="minorHAnsi" w:cstheme="minorHAnsi"/>
          <w:sz w:val="26"/>
          <w:szCs w:val="26"/>
        </w:rPr>
        <w:t>document de synthèse,</w:t>
      </w:r>
    </w:p>
    <w:p w:rsidR="00921E07" w:rsidRPr="008327BA" w:rsidRDefault="00921E0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J’accepte également de répondre à la demande d’interview émanant de la presse audio visuelle et écrite.</w:t>
      </w:r>
    </w:p>
    <w:p w:rsidR="00921E07" w:rsidRPr="008327BA" w:rsidRDefault="00921E0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J’accepte de venir présenter mon expérience lors d’un événement à A</w:t>
      </w:r>
      <w:r w:rsidR="00222B92" w:rsidRPr="008327BA">
        <w:rPr>
          <w:rFonts w:asciiTheme="minorHAnsi" w:hAnsiTheme="minorHAnsi" w:cstheme="minorHAnsi"/>
          <w:sz w:val="26"/>
          <w:szCs w:val="26"/>
        </w:rPr>
        <w:t>rras</w:t>
      </w:r>
      <w:r w:rsidRPr="008327BA">
        <w:rPr>
          <w:rFonts w:asciiTheme="minorHAnsi" w:hAnsiTheme="minorHAnsi" w:cstheme="minorHAnsi"/>
          <w:sz w:val="26"/>
          <w:szCs w:val="26"/>
        </w:rPr>
        <w:t xml:space="preserve"> </w:t>
      </w:r>
      <w:r w:rsidR="00222B92" w:rsidRPr="008327BA">
        <w:rPr>
          <w:rFonts w:asciiTheme="minorHAnsi" w:hAnsiTheme="minorHAnsi" w:cstheme="minorHAnsi"/>
          <w:sz w:val="26"/>
          <w:szCs w:val="26"/>
        </w:rPr>
        <w:t>le 20 juin 2019,</w:t>
      </w:r>
      <w:r w:rsidRPr="008327BA">
        <w:rPr>
          <w:rFonts w:asciiTheme="minorHAnsi" w:hAnsiTheme="minorHAnsi" w:cstheme="minorHAnsi"/>
          <w:sz w:val="26"/>
          <w:szCs w:val="26"/>
        </w:rPr>
        <w:t xml:space="preserve"> avec un représentant des salariés. </w:t>
      </w:r>
    </w:p>
    <w:p w:rsidR="00921E07" w:rsidRPr="008327BA" w:rsidRDefault="00921E0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0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 xml:space="preserve">J’accepte que mon expérience </w:t>
      </w:r>
      <w:r w:rsidR="00B70D37" w:rsidRPr="008327BA">
        <w:rPr>
          <w:rFonts w:asciiTheme="minorHAnsi" w:hAnsiTheme="minorHAnsi" w:cstheme="minorHAnsi"/>
          <w:sz w:val="26"/>
          <w:szCs w:val="26"/>
        </w:rPr>
        <w:t xml:space="preserve">soit valorisée </w:t>
      </w:r>
      <w:r w:rsidR="00D01EB4" w:rsidRPr="008327BA">
        <w:rPr>
          <w:rFonts w:asciiTheme="minorHAnsi" w:hAnsiTheme="minorHAnsi" w:cstheme="minorHAnsi"/>
          <w:sz w:val="26"/>
          <w:szCs w:val="26"/>
        </w:rPr>
        <w:t>sur le site de l’</w:t>
      </w:r>
      <w:r w:rsidRPr="008327BA">
        <w:rPr>
          <w:rFonts w:asciiTheme="minorHAnsi" w:hAnsiTheme="minorHAnsi" w:cstheme="minorHAnsi"/>
          <w:sz w:val="26"/>
          <w:szCs w:val="26"/>
        </w:rPr>
        <w:t>A</w:t>
      </w:r>
      <w:r w:rsidR="00CF013B">
        <w:rPr>
          <w:rFonts w:asciiTheme="minorHAnsi" w:hAnsiTheme="minorHAnsi" w:cstheme="minorHAnsi"/>
          <w:sz w:val="26"/>
          <w:szCs w:val="26"/>
        </w:rPr>
        <w:t>ract</w:t>
      </w:r>
      <w:r w:rsidRPr="008327BA">
        <w:rPr>
          <w:rFonts w:asciiTheme="minorHAnsi" w:hAnsiTheme="minorHAnsi" w:cstheme="minorHAnsi"/>
          <w:sz w:val="26"/>
          <w:szCs w:val="26"/>
        </w:rPr>
        <w:t>. (</w:t>
      </w:r>
      <w:hyperlink r:id="rId9" w:history="1">
        <w:r w:rsidR="00177917" w:rsidRPr="008327BA">
          <w:rPr>
            <w:rStyle w:val="Lienhypertexte"/>
            <w:rFonts w:asciiTheme="minorHAnsi" w:hAnsiTheme="minorHAnsi" w:cstheme="minorHAnsi"/>
            <w:sz w:val="26"/>
            <w:szCs w:val="26"/>
          </w:rPr>
          <w:t>www.hautsdefrance.aract.fr</w:t>
        </w:r>
      </w:hyperlink>
      <w:r w:rsidR="00177917" w:rsidRPr="008327BA">
        <w:rPr>
          <w:rFonts w:asciiTheme="minorHAnsi" w:hAnsiTheme="minorHAnsi" w:cstheme="minorHAnsi"/>
          <w:sz w:val="26"/>
          <w:szCs w:val="26"/>
        </w:rPr>
        <w:t xml:space="preserve">) </w:t>
      </w:r>
    </w:p>
    <w:p w:rsidR="00921E07" w:rsidRPr="008327BA" w:rsidRDefault="00921E07">
      <w:pPr>
        <w:ind w:firstLine="700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J’ai pris connaissance des clauses relatives à cette parution.</w:t>
      </w:r>
    </w:p>
    <w:p w:rsidR="00921E07" w:rsidRPr="008327BA" w:rsidRDefault="00921E07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  <w:t xml:space="preserve">Fait </w:t>
      </w:r>
      <w:r w:rsidR="00222B92" w:rsidRPr="008327BA">
        <w:rPr>
          <w:rFonts w:asciiTheme="minorHAnsi" w:hAnsiTheme="minorHAnsi" w:cstheme="minorHAnsi"/>
          <w:sz w:val="26"/>
          <w:szCs w:val="26"/>
        </w:rPr>
        <w:t>à ……………………….</w:t>
      </w:r>
    </w:p>
    <w:p w:rsidR="00222B92" w:rsidRPr="008327BA" w:rsidRDefault="00222B92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  <w:t>Le …………………………...</w:t>
      </w:r>
    </w:p>
    <w:p w:rsidR="00921E07" w:rsidRPr="008327BA" w:rsidRDefault="00921E07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</w:p>
    <w:p w:rsidR="00921E07" w:rsidRPr="008327BA" w:rsidRDefault="00921E07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</w:r>
      <w:r w:rsidRPr="008327BA">
        <w:rPr>
          <w:rFonts w:asciiTheme="minorHAnsi" w:hAnsiTheme="minorHAnsi" w:cstheme="minorHAnsi"/>
          <w:sz w:val="26"/>
          <w:szCs w:val="26"/>
        </w:rPr>
        <w:tab/>
        <w:t>Signature</w:t>
      </w:r>
    </w:p>
    <w:p w:rsidR="00E25E7D" w:rsidRPr="008327BA" w:rsidRDefault="00E25E7D">
      <w:pPr>
        <w:ind w:left="708"/>
        <w:jc w:val="both"/>
        <w:rPr>
          <w:rFonts w:asciiTheme="minorHAnsi" w:hAnsiTheme="minorHAnsi" w:cstheme="minorHAnsi"/>
          <w:sz w:val="26"/>
          <w:szCs w:val="26"/>
        </w:rPr>
      </w:pPr>
    </w:p>
    <w:p w:rsidR="00E25E7D" w:rsidRPr="008327BA" w:rsidRDefault="00E25E7D" w:rsidP="00E25E7D">
      <w:pPr>
        <w:jc w:val="both"/>
        <w:rPr>
          <w:rFonts w:asciiTheme="minorHAnsi" w:hAnsiTheme="minorHAnsi" w:cstheme="minorHAnsi"/>
          <w:b/>
          <w:color w:val="0070C0"/>
          <w:sz w:val="26"/>
          <w:szCs w:val="26"/>
        </w:rPr>
      </w:pPr>
    </w:p>
    <w:p w:rsidR="00E25E7D" w:rsidRDefault="00E25E7D" w:rsidP="00E25E7D">
      <w:pPr>
        <w:jc w:val="both"/>
        <w:rPr>
          <w:rFonts w:ascii="Ubuntu" w:hAnsi="Ubuntu" w:cs="Century Gothic"/>
          <w:b/>
          <w:color w:val="0070C0"/>
          <w:sz w:val="26"/>
          <w:szCs w:val="26"/>
        </w:rPr>
      </w:pPr>
    </w:p>
    <w:p w:rsidR="00E25E7D" w:rsidRDefault="00E25E7D" w:rsidP="00E25E7D">
      <w:pPr>
        <w:jc w:val="both"/>
        <w:rPr>
          <w:rFonts w:ascii="Ubuntu" w:hAnsi="Ubuntu" w:cs="Century Gothic"/>
          <w:b/>
          <w:color w:val="0070C0"/>
          <w:sz w:val="26"/>
          <w:szCs w:val="26"/>
        </w:rPr>
      </w:pPr>
    </w:p>
    <w:p w:rsidR="00E25E7D" w:rsidRDefault="00E25E7D" w:rsidP="00E25E7D">
      <w:pPr>
        <w:jc w:val="both"/>
        <w:rPr>
          <w:rFonts w:ascii="Ubuntu" w:hAnsi="Ubuntu" w:cs="Century Gothic"/>
          <w:b/>
          <w:color w:val="0070C0"/>
          <w:sz w:val="26"/>
          <w:szCs w:val="26"/>
        </w:rPr>
      </w:pPr>
    </w:p>
    <w:p w:rsidR="008327BA" w:rsidRDefault="008327BA" w:rsidP="008327BA">
      <w:pPr>
        <w:jc w:val="both"/>
        <w:rPr>
          <w:rFonts w:ascii="Ubuntu" w:hAnsi="Ubuntu" w:cs="Century Gothic"/>
          <w:sz w:val="26"/>
          <w:szCs w:val="26"/>
        </w:rPr>
      </w:pPr>
    </w:p>
    <w:p w:rsidR="008327BA" w:rsidRDefault="008327BA" w:rsidP="008327BA">
      <w:pPr>
        <w:jc w:val="both"/>
        <w:rPr>
          <w:rFonts w:ascii="Ubuntu" w:hAnsi="Ubuntu" w:cs="Century Gothic"/>
          <w:sz w:val="26"/>
          <w:szCs w:val="26"/>
        </w:rPr>
      </w:pPr>
    </w:p>
    <w:p w:rsidR="008327BA" w:rsidRDefault="008327BA" w:rsidP="008327BA">
      <w:pPr>
        <w:jc w:val="both"/>
        <w:rPr>
          <w:rFonts w:ascii="Ubuntu" w:hAnsi="Ubuntu" w:cs="Century Gothic"/>
          <w:sz w:val="26"/>
          <w:szCs w:val="26"/>
        </w:rPr>
      </w:pPr>
    </w:p>
    <w:p w:rsidR="008327BA" w:rsidRPr="008327BA" w:rsidRDefault="008327BA" w:rsidP="008327BA">
      <w:pPr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>Le dossier est a  renvoyer au plus tard pour le 03 mai 2019 à l’adresse suivante :</w:t>
      </w:r>
    </w:p>
    <w:p w:rsidR="008327BA" w:rsidRPr="008327BA" w:rsidRDefault="008327BA" w:rsidP="008327BA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8327BA" w:rsidRPr="008327BA" w:rsidRDefault="008327BA" w:rsidP="008327B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27BA">
        <w:rPr>
          <w:rFonts w:asciiTheme="minorHAnsi" w:hAnsiTheme="minorHAnsi" w:cstheme="minorHAnsi"/>
          <w:b/>
          <w:sz w:val="26"/>
          <w:szCs w:val="26"/>
        </w:rPr>
        <w:t>Aract Hauts de France</w:t>
      </w:r>
    </w:p>
    <w:p w:rsidR="008327BA" w:rsidRPr="008327BA" w:rsidRDefault="008327BA" w:rsidP="008327B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27BA">
        <w:rPr>
          <w:rFonts w:asciiTheme="minorHAnsi" w:hAnsiTheme="minorHAnsi" w:cstheme="minorHAnsi"/>
          <w:b/>
          <w:sz w:val="26"/>
          <w:szCs w:val="26"/>
        </w:rPr>
        <w:t>Antenne Amiens</w:t>
      </w:r>
    </w:p>
    <w:p w:rsidR="008327BA" w:rsidRPr="008327BA" w:rsidRDefault="008327BA" w:rsidP="008327B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27BA">
        <w:rPr>
          <w:rFonts w:asciiTheme="minorHAnsi" w:hAnsiTheme="minorHAnsi" w:cstheme="minorHAnsi"/>
          <w:b/>
          <w:sz w:val="26"/>
          <w:szCs w:val="26"/>
        </w:rPr>
        <w:t>19 rue Victor Hugo</w:t>
      </w:r>
    </w:p>
    <w:p w:rsidR="008327BA" w:rsidRPr="008327BA" w:rsidRDefault="008327BA" w:rsidP="008327B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327BA">
        <w:rPr>
          <w:rFonts w:asciiTheme="minorHAnsi" w:hAnsiTheme="minorHAnsi" w:cstheme="minorHAnsi"/>
          <w:b/>
          <w:sz w:val="26"/>
          <w:szCs w:val="26"/>
        </w:rPr>
        <w:t>80000 AMIENS</w:t>
      </w:r>
    </w:p>
    <w:p w:rsidR="008327BA" w:rsidRPr="008327BA" w:rsidRDefault="008327BA" w:rsidP="008327BA">
      <w:pPr>
        <w:jc w:val="center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 xml:space="preserve">Ou par Mél : </w:t>
      </w:r>
      <w:hyperlink r:id="rId10" w:history="1">
        <w:r w:rsidRPr="008327BA">
          <w:rPr>
            <w:rStyle w:val="Lienhypertexte"/>
            <w:rFonts w:asciiTheme="minorHAnsi" w:hAnsiTheme="minorHAnsi" w:cstheme="minorHAnsi"/>
            <w:sz w:val="26"/>
            <w:szCs w:val="26"/>
          </w:rPr>
          <w:t>c.remy@anact.fr</w:t>
        </w:r>
      </w:hyperlink>
    </w:p>
    <w:p w:rsidR="008327BA" w:rsidRPr="008327BA" w:rsidRDefault="008327BA" w:rsidP="008327B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327BA" w:rsidRPr="008327BA" w:rsidRDefault="008327BA" w:rsidP="008327BA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327BA" w:rsidRPr="008327BA" w:rsidRDefault="008327BA" w:rsidP="008327BA">
      <w:pPr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8327BA" w:rsidRPr="008327BA" w:rsidRDefault="008327BA" w:rsidP="008327BA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8327BA" w:rsidRPr="008327BA" w:rsidRDefault="008327BA" w:rsidP="008327BA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8327BA" w:rsidRPr="008327BA" w:rsidRDefault="008327BA" w:rsidP="008327BA">
      <w:pPr>
        <w:jc w:val="both"/>
        <w:rPr>
          <w:rFonts w:asciiTheme="minorHAnsi" w:hAnsiTheme="minorHAnsi" w:cstheme="minorHAnsi"/>
          <w:sz w:val="26"/>
          <w:szCs w:val="26"/>
        </w:rPr>
      </w:pPr>
      <w:r w:rsidRPr="008327BA">
        <w:rPr>
          <w:rFonts w:asciiTheme="minorHAnsi" w:hAnsiTheme="minorHAnsi" w:cstheme="minorHAnsi"/>
          <w:sz w:val="26"/>
          <w:szCs w:val="26"/>
        </w:rPr>
        <w:t xml:space="preserve">Pour toutes information complémentaires merci de contacter : </w:t>
      </w:r>
    </w:p>
    <w:p w:rsidR="008327BA" w:rsidRPr="008327BA" w:rsidRDefault="008327BA" w:rsidP="008327BA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8327BA">
        <w:rPr>
          <w:rFonts w:asciiTheme="minorHAnsi" w:hAnsiTheme="minorHAnsi" w:cstheme="minorHAnsi"/>
          <w:b/>
          <w:sz w:val="26"/>
          <w:szCs w:val="26"/>
        </w:rPr>
        <w:t xml:space="preserve">Catherine REMY – Chargée de mission transfert au 03 22 91 45 10 </w:t>
      </w:r>
    </w:p>
    <w:p w:rsidR="008327BA" w:rsidRPr="008327BA" w:rsidRDefault="008327BA" w:rsidP="00E25E7D">
      <w:pPr>
        <w:jc w:val="both"/>
        <w:rPr>
          <w:rFonts w:asciiTheme="minorHAnsi" w:hAnsiTheme="minorHAnsi" w:cstheme="minorHAnsi"/>
          <w:b/>
          <w:color w:val="0070C0"/>
          <w:sz w:val="26"/>
          <w:szCs w:val="26"/>
        </w:rPr>
      </w:pPr>
    </w:p>
    <w:p w:rsidR="008327BA" w:rsidRPr="008327BA" w:rsidRDefault="008327BA">
      <w:pPr>
        <w:jc w:val="both"/>
        <w:rPr>
          <w:rFonts w:asciiTheme="minorHAnsi" w:hAnsiTheme="minorHAnsi" w:cstheme="minorHAnsi"/>
          <w:b/>
          <w:color w:val="0070C0"/>
          <w:sz w:val="26"/>
          <w:szCs w:val="26"/>
        </w:rPr>
      </w:pPr>
    </w:p>
    <w:sectPr w:rsidR="008327BA" w:rsidRPr="008327BA" w:rsidSect="00222B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/>
      <w:pgMar w:top="1654" w:right="1417" w:bottom="629" w:left="1417" w:header="708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A03" w:rsidRDefault="009E3A03">
      <w:r>
        <w:separator/>
      </w:r>
    </w:p>
  </w:endnote>
  <w:endnote w:type="continuationSeparator" w:id="0">
    <w:p w:rsidR="009E3A03" w:rsidRDefault="009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52" w:rsidRDefault="00B05352" w:rsidP="00B550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5352" w:rsidRDefault="00B05352" w:rsidP="002911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52" w:rsidRDefault="00B05352" w:rsidP="00B5509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B05352" w:rsidRDefault="00B0535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52" w:rsidRDefault="00B053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A03" w:rsidRDefault="009E3A03">
      <w:r>
        <w:separator/>
      </w:r>
    </w:p>
  </w:footnote>
  <w:footnote w:type="continuationSeparator" w:id="0">
    <w:p w:rsidR="009E3A03" w:rsidRDefault="009E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52" w:rsidRDefault="00B053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52" w:rsidRDefault="00B05352" w:rsidP="00E25E7D">
    <w:pPr>
      <w:pStyle w:val="En-tte"/>
      <w:tabs>
        <w:tab w:val="clear" w:pos="9072"/>
      </w:tabs>
      <w:ind w:left="-993" w:right="-1134"/>
    </w:pPr>
    <w:r>
      <w:drawing>
        <wp:inline distT="0" distB="0" distL="0" distR="0">
          <wp:extent cx="1791970" cy="1034415"/>
          <wp:effectExtent l="0" t="0" r="0" b="0"/>
          <wp:docPr id="9" name="Image 1" descr="Logo%20Aract%20Hts%20de%20Fr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Aract%20Hts%20de%20Fra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drawing>
        <wp:inline distT="0" distB="0" distL="0" distR="0">
          <wp:extent cx="2410691" cy="667033"/>
          <wp:effectExtent l="0" t="0" r="0" b="0"/>
          <wp:docPr id="7" name="Image 3" descr="LogoTrophe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rophe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691" cy="66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727200" cy="1111608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qvt-2019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9913" cy="11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52" w:rsidRDefault="00B053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AA650A"/>
    <w:multiLevelType w:val="hybridMultilevel"/>
    <w:tmpl w:val="DA5A5F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0F6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" w:hAnsi="Century Gothic" w:cs="Century Gothi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F57BA"/>
    <w:multiLevelType w:val="hybridMultilevel"/>
    <w:tmpl w:val="97E6DC80"/>
    <w:lvl w:ilvl="0" w:tplc="7F10ECBC">
      <w:start w:val="1"/>
      <w:numFmt w:val="bullet"/>
      <w:lvlText w:val=""/>
      <w:lvlJc w:val="left"/>
      <w:pPr>
        <w:tabs>
          <w:tab w:val="num" w:pos="504"/>
        </w:tabs>
        <w:ind w:left="216" w:hanging="72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5F40"/>
    <w:multiLevelType w:val="hybridMultilevel"/>
    <w:tmpl w:val="344832AE"/>
    <w:lvl w:ilvl="0" w:tplc="54D85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06FD2"/>
    <w:multiLevelType w:val="hybridMultilevel"/>
    <w:tmpl w:val="4E4E5B7C"/>
    <w:lvl w:ilvl="0" w:tplc="34BEDAE6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B6B55"/>
    <w:multiLevelType w:val="hybridMultilevel"/>
    <w:tmpl w:val="F7F89370"/>
    <w:lvl w:ilvl="0" w:tplc="561A7A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A29C9"/>
    <w:multiLevelType w:val="hybridMultilevel"/>
    <w:tmpl w:val="348C5F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4098D"/>
    <w:multiLevelType w:val="hybridMultilevel"/>
    <w:tmpl w:val="466E70B4"/>
    <w:lvl w:ilvl="0" w:tplc="7F10ECBC">
      <w:start w:val="1"/>
      <w:numFmt w:val="bullet"/>
      <w:lvlText w:val=""/>
      <w:lvlJc w:val="left"/>
      <w:pPr>
        <w:tabs>
          <w:tab w:val="num" w:pos="504"/>
        </w:tabs>
        <w:ind w:left="216" w:hanging="72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679A1"/>
    <w:multiLevelType w:val="hybridMultilevel"/>
    <w:tmpl w:val="F85C7454"/>
    <w:lvl w:ilvl="0" w:tplc="0F547ACA">
      <w:numFmt w:val="bullet"/>
      <w:lvlText w:val="-"/>
      <w:lvlJc w:val="left"/>
      <w:pPr>
        <w:ind w:left="720" w:hanging="360"/>
      </w:pPr>
      <w:rPr>
        <w:rFonts w:ascii="Ubuntu" w:eastAsia="Times" w:hAnsi="Ubuntu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3703"/>
    <w:multiLevelType w:val="hybridMultilevel"/>
    <w:tmpl w:val="6838B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468EF"/>
    <w:multiLevelType w:val="hybridMultilevel"/>
    <w:tmpl w:val="6A445108"/>
    <w:lvl w:ilvl="0" w:tplc="2E56F23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E"/>
    <w:rsid w:val="00033AB6"/>
    <w:rsid w:val="00076F70"/>
    <w:rsid w:val="000A04BA"/>
    <w:rsid w:val="001412EE"/>
    <w:rsid w:val="00177917"/>
    <w:rsid w:val="0018151E"/>
    <w:rsid w:val="001B57C9"/>
    <w:rsid w:val="002042EE"/>
    <w:rsid w:val="00207A8C"/>
    <w:rsid w:val="00222B92"/>
    <w:rsid w:val="00241C15"/>
    <w:rsid w:val="00245FA2"/>
    <w:rsid w:val="0024759F"/>
    <w:rsid w:val="00252054"/>
    <w:rsid w:val="0026448E"/>
    <w:rsid w:val="002706AA"/>
    <w:rsid w:val="00291155"/>
    <w:rsid w:val="00295873"/>
    <w:rsid w:val="002E64CB"/>
    <w:rsid w:val="00304128"/>
    <w:rsid w:val="003353C4"/>
    <w:rsid w:val="0036147F"/>
    <w:rsid w:val="00391932"/>
    <w:rsid w:val="00403E20"/>
    <w:rsid w:val="004D64B8"/>
    <w:rsid w:val="004E6037"/>
    <w:rsid w:val="005765EB"/>
    <w:rsid w:val="006B6F5D"/>
    <w:rsid w:val="006F529C"/>
    <w:rsid w:val="00705319"/>
    <w:rsid w:val="00763366"/>
    <w:rsid w:val="0082392D"/>
    <w:rsid w:val="008327BA"/>
    <w:rsid w:val="00882715"/>
    <w:rsid w:val="008F6B35"/>
    <w:rsid w:val="00913CAF"/>
    <w:rsid w:val="00921E07"/>
    <w:rsid w:val="009911BE"/>
    <w:rsid w:val="009E3A03"/>
    <w:rsid w:val="009E7B8B"/>
    <w:rsid w:val="00A83B35"/>
    <w:rsid w:val="00AF6665"/>
    <w:rsid w:val="00B05352"/>
    <w:rsid w:val="00B53DC4"/>
    <w:rsid w:val="00B55092"/>
    <w:rsid w:val="00B70D37"/>
    <w:rsid w:val="00B97CA8"/>
    <w:rsid w:val="00BC2FDB"/>
    <w:rsid w:val="00C92CB6"/>
    <w:rsid w:val="00CD0189"/>
    <w:rsid w:val="00CF013B"/>
    <w:rsid w:val="00CF7C92"/>
    <w:rsid w:val="00D01EB4"/>
    <w:rsid w:val="00D24EBB"/>
    <w:rsid w:val="00D540B6"/>
    <w:rsid w:val="00D54B2B"/>
    <w:rsid w:val="00DA38E4"/>
    <w:rsid w:val="00DD029D"/>
    <w:rsid w:val="00DF1928"/>
    <w:rsid w:val="00E25E7D"/>
    <w:rsid w:val="00E55FA3"/>
    <w:rsid w:val="00E66D06"/>
    <w:rsid w:val="00E83B64"/>
    <w:rsid w:val="00EA7CB8"/>
    <w:rsid w:val="00EF7C7B"/>
    <w:rsid w:val="00F840E0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C49A2"/>
  <w14:defaultImageDpi w14:val="300"/>
  <w15:chartTrackingRefBased/>
  <w15:docId w15:val="{5E9BF9B2-60FB-6242-8B97-F19A7F24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noProof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" w:hAnsi="Century Gothic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rPr>
      <w:sz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Sous-titre"/>
    <w:qFormat/>
    <w:pPr>
      <w:jc w:val="center"/>
    </w:pPr>
    <w:rPr>
      <w:b/>
      <w:sz w:val="32"/>
    </w:rPr>
  </w:style>
  <w:style w:type="paragraph" w:styleId="Corpsdetexte">
    <w:name w:val="Body Text"/>
    <w:basedOn w:val="Normal"/>
    <w:semiHidden/>
    <w:pPr>
      <w:jc w:val="both"/>
    </w:pPr>
    <w:rPr>
      <w:b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763366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B53DC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4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emy@anact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remy@anac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utsdefrance.aract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DA106A-300C-5D49-B3C9-8013991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pour la qualité de vie au travail</vt:lpstr>
    </vt:vector>
  </TitlesOfParts>
  <Company>FAIVELEY TRANSPORT</Company>
  <LinksUpToDate>false</LinksUpToDate>
  <CharactersWithSpaces>6192</CharactersWithSpaces>
  <SharedDoc>false</SharedDoc>
  <HLinks>
    <vt:vector size="12" baseType="variant"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mailto:c.remy@anact.fr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http://www.hautsdefrance.aract.fr/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pour la qualité de vie au travail</dc:title>
  <dc:subject/>
  <dc:creator>x x</dc:creator>
  <cp:keywords/>
  <cp:lastModifiedBy>p.nom</cp:lastModifiedBy>
  <cp:revision>4</cp:revision>
  <cp:lastPrinted>2019-02-14T11:03:00Z</cp:lastPrinted>
  <dcterms:created xsi:type="dcterms:W3CDTF">2019-02-14T14:14:00Z</dcterms:created>
  <dcterms:modified xsi:type="dcterms:W3CDTF">2019-03-07T10:12:00Z</dcterms:modified>
</cp:coreProperties>
</file>